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14" w:rsidRPr="00F82114" w:rsidRDefault="00F82114" w:rsidP="00F82114">
      <w:pPr>
        <w:pStyle w:val="Title"/>
        <w:jc w:val="center"/>
        <w:rPr>
          <w:sz w:val="48"/>
        </w:rPr>
      </w:pPr>
      <w:r w:rsidRPr="00F82114">
        <w:rPr>
          <w:sz w:val="48"/>
        </w:rPr>
        <w:t>Dakota Community Centre Volunteer Application</w:t>
      </w:r>
    </w:p>
    <w:p w:rsidR="00F82114" w:rsidRPr="00F82114" w:rsidRDefault="00F82114" w:rsidP="00F82114">
      <w:pPr>
        <w:jc w:val="center"/>
        <w:rPr>
          <w:i/>
          <w:sz w:val="24"/>
        </w:rPr>
      </w:pPr>
      <w:r w:rsidRPr="00F82114">
        <w:rPr>
          <w:i/>
          <w:sz w:val="24"/>
        </w:rPr>
        <w:t>Dakota Community Centre celebrates our volunteers and all of their contributions!</w:t>
      </w:r>
    </w:p>
    <w:p w:rsidR="00F82114" w:rsidRPr="00F82114" w:rsidRDefault="00F82114" w:rsidP="00F82114">
      <w:pPr>
        <w:rPr>
          <w:sz w:val="24"/>
        </w:rPr>
      </w:pPr>
    </w:p>
    <w:p w:rsidR="00F82114" w:rsidRPr="00F82114" w:rsidRDefault="0041766F" w:rsidP="00F82114">
      <w:pPr>
        <w:rPr>
          <w:sz w:val="24"/>
        </w:rPr>
      </w:pPr>
      <w:r>
        <w:rPr>
          <w:sz w:val="24"/>
        </w:rPr>
        <w:t xml:space="preserve">Thank you for your interest in volunteering at Dakota Community Centre. </w:t>
      </w:r>
      <w:r w:rsidR="00F82114" w:rsidRPr="00F82114">
        <w:rPr>
          <w:sz w:val="24"/>
        </w:rPr>
        <w:t>Please complete this application form in full and submit it with attention to Melissa Larter, Volunteer Coordinator, in person at 1188 Dakota Street, Wpg, Mb, R2N 3H4 or by e-mail to melissal@dakotacc.com</w:t>
      </w:r>
    </w:p>
    <w:p w:rsidR="00E53EDD" w:rsidRDefault="004176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3E136" wp14:editId="5993B281">
                <wp:simplePos x="0" y="0"/>
                <wp:positionH relativeFrom="column">
                  <wp:posOffset>-30708</wp:posOffset>
                </wp:positionH>
                <wp:positionV relativeFrom="paragraph">
                  <wp:posOffset>83261</wp:posOffset>
                </wp:positionV>
                <wp:extent cx="6673755" cy="13648"/>
                <wp:effectExtent l="0" t="0" r="32385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755" cy="13648"/>
                        </a:xfrm>
                        <a:prstGeom prst="line">
                          <a:avLst/>
                        </a:prstGeom>
                        <a:ln>
                          <a:solidFill>
                            <a:srgbClr val="1B4869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859A1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55pt" to="523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" strokecolor="#1b4869"/>
            </w:pict>
          </mc:Fallback>
        </mc:AlternateContent>
      </w:r>
    </w:p>
    <w:p w:rsidR="008D0133" w:rsidRDefault="00855A6B" w:rsidP="00F82114">
      <w:pPr>
        <w:pStyle w:val="Title"/>
        <w:rPr>
          <w:sz w:val="36"/>
        </w:rPr>
      </w:pPr>
      <w:r w:rsidRPr="00F82114">
        <w:rPr>
          <w:sz w:val="36"/>
        </w:rPr>
        <w:t>Contact Information</w:t>
      </w:r>
      <w:r w:rsidR="006C4261" w:rsidRPr="00F82114">
        <w:rPr>
          <w:sz w:val="36"/>
        </w:rPr>
        <w:tab/>
      </w:r>
    </w:p>
    <w:tbl>
      <w:tblPr>
        <w:tblStyle w:val="PlainTable1"/>
        <w:tblW w:w="5192" w:type="pct"/>
        <w:tblLook w:val="01E0" w:firstRow="1" w:lastRow="1" w:firstColumn="1" w:lastColumn="1" w:noHBand="0" w:noVBand="0"/>
      </w:tblPr>
      <w:tblGrid>
        <w:gridCol w:w="2976"/>
        <w:gridCol w:w="7481"/>
      </w:tblGrid>
      <w:tr w:rsidR="008D0133" w:rsidTr="0041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8D0133" w:rsidRPr="00F82114" w:rsidRDefault="00703E8D" w:rsidP="00A01B1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First</w:t>
            </w:r>
            <w:r w:rsidR="006763A7" w:rsidRPr="00F82114">
              <w:rPr>
                <w:b w:val="0"/>
                <w:sz w:val="24"/>
              </w:rPr>
              <w:t xml:space="preserve"> </w:t>
            </w:r>
            <w:r w:rsidR="008D0133" w:rsidRPr="00F82114">
              <w:rPr>
                <w:b w:val="0"/>
                <w:sz w:val="24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1" w:type="dxa"/>
          </w:tcPr>
          <w:p w:rsidR="008D0133" w:rsidRPr="00F82114" w:rsidRDefault="008D0133">
            <w:pPr>
              <w:rPr>
                <w:sz w:val="24"/>
              </w:rPr>
            </w:pPr>
          </w:p>
        </w:tc>
      </w:tr>
      <w:tr w:rsidR="00703E8D" w:rsidTr="004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703E8D" w:rsidRPr="00703E8D" w:rsidRDefault="00703E8D" w:rsidP="00A01B1C">
            <w:pPr>
              <w:rPr>
                <w:b w:val="0"/>
                <w:sz w:val="24"/>
              </w:rPr>
            </w:pPr>
            <w:r w:rsidRPr="00703E8D">
              <w:rPr>
                <w:b w:val="0"/>
                <w:sz w:val="24"/>
              </w:rPr>
              <w:t>Last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1" w:type="dxa"/>
          </w:tcPr>
          <w:p w:rsidR="00703E8D" w:rsidRPr="00F82114" w:rsidRDefault="00703E8D">
            <w:pPr>
              <w:rPr>
                <w:sz w:val="24"/>
              </w:rPr>
            </w:pPr>
          </w:p>
        </w:tc>
      </w:tr>
      <w:tr w:rsidR="008D0133" w:rsidTr="0041766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8D0133" w:rsidRPr="00F82114" w:rsidRDefault="008D0133" w:rsidP="00A01B1C">
            <w:pPr>
              <w:rPr>
                <w:b w:val="0"/>
                <w:sz w:val="24"/>
              </w:rPr>
            </w:pPr>
            <w:r w:rsidRPr="00F82114">
              <w:rPr>
                <w:b w:val="0"/>
                <w:sz w:val="24"/>
              </w:rPr>
              <w:t>Street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1" w:type="dxa"/>
          </w:tcPr>
          <w:p w:rsidR="008D0133" w:rsidRPr="00F82114" w:rsidRDefault="008D0133">
            <w:pPr>
              <w:rPr>
                <w:sz w:val="24"/>
              </w:rPr>
            </w:pPr>
          </w:p>
        </w:tc>
      </w:tr>
      <w:tr w:rsidR="008D0133" w:rsidTr="004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8D0133" w:rsidRPr="00F82114" w:rsidRDefault="008D0133" w:rsidP="00703E8D">
            <w:pPr>
              <w:rPr>
                <w:b w:val="0"/>
                <w:sz w:val="24"/>
              </w:rPr>
            </w:pPr>
            <w:r w:rsidRPr="00F82114">
              <w:rPr>
                <w:b w:val="0"/>
                <w:sz w:val="24"/>
              </w:rPr>
              <w:t>City</w:t>
            </w:r>
            <w:r w:rsidR="00703E8D">
              <w:rPr>
                <w:b w:val="0"/>
                <w:sz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1" w:type="dxa"/>
          </w:tcPr>
          <w:p w:rsidR="008D0133" w:rsidRPr="00F82114" w:rsidRDefault="008D0133">
            <w:pPr>
              <w:rPr>
                <w:sz w:val="24"/>
              </w:rPr>
            </w:pPr>
          </w:p>
        </w:tc>
      </w:tr>
      <w:tr w:rsidR="00703E8D" w:rsidTr="0041766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703E8D" w:rsidRPr="00F82114" w:rsidRDefault="00703E8D" w:rsidP="00703E8D">
            <w:pPr>
              <w:rPr>
                <w:sz w:val="24"/>
              </w:rPr>
            </w:pPr>
            <w:r w:rsidRPr="00F82114">
              <w:rPr>
                <w:b w:val="0"/>
                <w:sz w:val="24"/>
              </w:rPr>
              <w:t>Postal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1" w:type="dxa"/>
          </w:tcPr>
          <w:p w:rsidR="00703E8D" w:rsidRPr="00F82114" w:rsidRDefault="00703E8D">
            <w:pPr>
              <w:rPr>
                <w:sz w:val="24"/>
              </w:rPr>
            </w:pPr>
          </w:p>
        </w:tc>
      </w:tr>
      <w:tr w:rsidR="008D0133" w:rsidTr="004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8D0133" w:rsidRPr="00F82114" w:rsidRDefault="008D0133" w:rsidP="00A01B1C">
            <w:pPr>
              <w:rPr>
                <w:b w:val="0"/>
                <w:sz w:val="24"/>
              </w:rPr>
            </w:pPr>
            <w:r w:rsidRPr="00F82114">
              <w:rPr>
                <w:b w:val="0"/>
                <w:sz w:val="24"/>
              </w:rPr>
              <w:t>Home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1" w:type="dxa"/>
          </w:tcPr>
          <w:p w:rsidR="008D0133" w:rsidRPr="00F82114" w:rsidRDefault="008D0133">
            <w:pPr>
              <w:rPr>
                <w:sz w:val="24"/>
              </w:rPr>
            </w:pPr>
          </w:p>
        </w:tc>
      </w:tr>
      <w:tr w:rsidR="008D0133" w:rsidTr="0041766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8D0133" w:rsidRPr="00F82114" w:rsidRDefault="006763A7" w:rsidP="00A01B1C">
            <w:pPr>
              <w:rPr>
                <w:b w:val="0"/>
                <w:sz w:val="24"/>
              </w:rPr>
            </w:pPr>
            <w:r w:rsidRPr="00F82114">
              <w:rPr>
                <w:b w:val="0"/>
                <w:sz w:val="24"/>
              </w:rPr>
              <w:t>Cell</w:t>
            </w:r>
            <w:r w:rsidR="008D0133" w:rsidRPr="00F82114">
              <w:rPr>
                <w:b w:val="0"/>
                <w:sz w:val="24"/>
              </w:rPr>
              <w:t xml:space="preserve">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1" w:type="dxa"/>
          </w:tcPr>
          <w:p w:rsidR="008D0133" w:rsidRPr="00F82114" w:rsidRDefault="008D0133">
            <w:pPr>
              <w:rPr>
                <w:sz w:val="24"/>
              </w:rPr>
            </w:pPr>
          </w:p>
        </w:tc>
      </w:tr>
      <w:tr w:rsidR="008D0133" w:rsidTr="004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8D0133" w:rsidRPr="00F82114" w:rsidRDefault="008D0133" w:rsidP="00A01B1C">
            <w:pPr>
              <w:rPr>
                <w:b w:val="0"/>
                <w:sz w:val="24"/>
              </w:rPr>
            </w:pPr>
            <w:r w:rsidRPr="00F82114">
              <w:rPr>
                <w:b w:val="0"/>
                <w:sz w:val="24"/>
              </w:rPr>
              <w:t>E-Mail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1" w:type="dxa"/>
          </w:tcPr>
          <w:p w:rsidR="008D0133" w:rsidRPr="00F82114" w:rsidRDefault="008D0133">
            <w:pPr>
              <w:rPr>
                <w:sz w:val="24"/>
              </w:rPr>
            </w:pPr>
          </w:p>
        </w:tc>
      </w:tr>
      <w:tr w:rsidR="006763A7" w:rsidTr="00703E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63A7" w:rsidRPr="00F82114" w:rsidRDefault="006763A7" w:rsidP="00703E8D">
            <w:pPr>
              <w:rPr>
                <w:b w:val="0"/>
                <w:sz w:val="24"/>
              </w:rPr>
            </w:pPr>
            <w:r w:rsidRPr="00F82114">
              <w:rPr>
                <w:b w:val="0"/>
                <w:sz w:val="24"/>
              </w:rPr>
              <w:t xml:space="preserve">Date </w:t>
            </w:r>
            <w:r w:rsidR="00703E8D">
              <w:rPr>
                <w:b w:val="0"/>
                <w:sz w:val="24"/>
              </w:rPr>
              <w:t>o</w:t>
            </w:r>
            <w:r w:rsidRPr="00F82114">
              <w:rPr>
                <w:b w:val="0"/>
                <w:sz w:val="24"/>
              </w:rPr>
              <w:t>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1" w:type="dxa"/>
          </w:tcPr>
          <w:p w:rsidR="006763A7" w:rsidRPr="00F82114" w:rsidRDefault="006763A7">
            <w:pPr>
              <w:rPr>
                <w:sz w:val="24"/>
              </w:rPr>
            </w:pPr>
          </w:p>
        </w:tc>
      </w:tr>
    </w:tbl>
    <w:p w:rsidR="00F82114" w:rsidRDefault="0041766F" w:rsidP="00E53ED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B7CAC" wp14:editId="0CAA8D3B">
                <wp:simplePos x="0" y="0"/>
                <wp:positionH relativeFrom="column">
                  <wp:posOffset>-28840</wp:posOffset>
                </wp:positionH>
                <wp:positionV relativeFrom="paragraph">
                  <wp:posOffset>173478</wp:posOffset>
                </wp:positionV>
                <wp:extent cx="6673755" cy="13648"/>
                <wp:effectExtent l="0" t="0" r="32385" b="247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755" cy="13648"/>
                        </a:xfrm>
                        <a:prstGeom prst="line">
                          <a:avLst/>
                        </a:prstGeom>
                        <a:ln>
                          <a:solidFill>
                            <a:srgbClr val="1B4869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138D4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3.65pt" to="52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" strokecolor="#1b4869"/>
            </w:pict>
          </mc:Fallback>
        </mc:AlternateContent>
      </w:r>
    </w:p>
    <w:p w:rsidR="00855A6B" w:rsidRPr="00F82114" w:rsidRDefault="00855A6B" w:rsidP="00F82114">
      <w:pPr>
        <w:pStyle w:val="Title"/>
        <w:rPr>
          <w:sz w:val="36"/>
        </w:rPr>
      </w:pPr>
      <w:r w:rsidRPr="00F82114">
        <w:rPr>
          <w:sz w:val="36"/>
        </w:rPr>
        <w:t>Availability</w:t>
      </w:r>
    </w:p>
    <w:p w:rsidR="008536E5" w:rsidRPr="00F82114" w:rsidRDefault="00DC6B97" w:rsidP="008536E5">
      <w:pPr>
        <w:rPr>
          <w:sz w:val="24"/>
        </w:rPr>
      </w:pPr>
      <w:r w:rsidRPr="00F82114">
        <w:rPr>
          <w:sz w:val="24"/>
        </w:rPr>
        <w:t>Shift time</w:t>
      </w:r>
      <w:r w:rsidR="00703E8D">
        <w:rPr>
          <w:sz w:val="24"/>
        </w:rPr>
        <w:t>s</w:t>
      </w:r>
      <w:r w:rsidRPr="00F82114">
        <w:rPr>
          <w:sz w:val="24"/>
        </w:rPr>
        <w:t xml:space="preserve"> are flexible depending on your interest, </w:t>
      </w:r>
    </w:p>
    <w:p w:rsidR="00A646C4" w:rsidRPr="00F82114" w:rsidRDefault="00A646C4" w:rsidP="008536E5">
      <w:pPr>
        <w:rPr>
          <w:sz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874"/>
        <w:gridCol w:w="1198"/>
        <w:gridCol w:w="1273"/>
        <w:gridCol w:w="1658"/>
        <w:gridCol w:w="1447"/>
        <w:gridCol w:w="1037"/>
        <w:gridCol w:w="1434"/>
        <w:gridCol w:w="1149"/>
      </w:tblGrid>
      <w:tr w:rsidR="0053760E" w:rsidRPr="00F82114" w:rsidTr="0041766F">
        <w:tc>
          <w:tcPr>
            <w:tcW w:w="874" w:type="dxa"/>
            <w:tcBorders>
              <w:top w:val="nil"/>
              <w:left w:val="nil"/>
            </w:tcBorders>
          </w:tcPr>
          <w:p w:rsidR="008536E5" w:rsidRPr="0041766F" w:rsidRDefault="008536E5" w:rsidP="0053760E">
            <w:pPr>
              <w:rPr>
                <w:sz w:val="22"/>
              </w:rPr>
            </w:pPr>
          </w:p>
        </w:tc>
        <w:tc>
          <w:tcPr>
            <w:tcW w:w="1198" w:type="dxa"/>
          </w:tcPr>
          <w:p w:rsidR="0053760E" w:rsidRPr="0041766F" w:rsidRDefault="0053760E" w:rsidP="0053760E">
            <w:pPr>
              <w:rPr>
                <w:sz w:val="22"/>
              </w:rPr>
            </w:pPr>
            <w:r w:rsidRPr="0041766F">
              <w:rPr>
                <w:sz w:val="22"/>
              </w:rPr>
              <w:t>MONDAY</w:t>
            </w:r>
          </w:p>
        </w:tc>
        <w:tc>
          <w:tcPr>
            <w:tcW w:w="1273" w:type="dxa"/>
          </w:tcPr>
          <w:p w:rsidR="0053760E" w:rsidRPr="0041766F" w:rsidRDefault="0053760E" w:rsidP="0053760E">
            <w:pPr>
              <w:rPr>
                <w:sz w:val="22"/>
              </w:rPr>
            </w:pPr>
            <w:r w:rsidRPr="0041766F">
              <w:rPr>
                <w:sz w:val="22"/>
              </w:rPr>
              <w:t>TUESDAY</w:t>
            </w:r>
          </w:p>
        </w:tc>
        <w:tc>
          <w:tcPr>
            <w:tcW w:w="1658" w:type="dxa"/>
          </w:tcPr>
          <w:p w:rsidR="0053760E" w:rsidRPr="0041766F" w:rsidRDefault="0053760E" w:rsidP="0053760E">
            <w:pPr>
              <w:rPr>
                <w:sz w:val="22"/>
              </w:rPr>
            </w:pPr>
            <w:r w:rsidRPr="0041766F">
              <w:rPr>
                <w:sz w:val="22"/>
              </w:rPr>
              <w:t>WEDNESDAY</w:t>
            </w:r>
          </w:p>
        </w:tc>
        <w:tc>
          <w:tcPr>
            <w:tcW w:w="1447" w:type="dxa"/>
          </w:tcPr>
          <w:p w:rsidR="0053760E" w:rsidRPr="0041766F" w:rsidRDefault="0053760E" w:rsidP="0053760E">
            <w:pPr>
              <w:rPr>
                <w:sz w:val="22"/>
              </w:rPr>
            </w:pPr>
            <w:r w:rsidRPr="0041766F">
              <w:rPr>
                <w:sz w:val="22"/>
              </w:rPr>
              <w:t>THURSDAY</w:t>
            </w:r>
          </w:p>
        </w:tc>
        <w:tc>
          <w:tcPr>
            <w:tcW w:w="1037" w:type="dxa"/>
          </w:tcPr>
          <w:p w:rsidR="0053760E" w:rsidRPr="0041766F" w:rsidRDefault="0053760E" w:rsidP="0053760E">
            <w:pPr>
              <w:rPr>
                <w:sz w:val="22"/>
              </w:rPr>
            </w:pPr>
            <w:r w:rsidRPr="0041766F">
              <w:rPr>
                <w:sz w:val="22"/>
              </w:rPr>
              <w:t>FRIDAY</w:t>
            </w:r>
          </w:p>
        </w:tc>
        <w:tc>
          <w:tcPr>
            <w:tcW w:w="1434" w:type="dxa"/>
          </w:tcPr>
          <w:p w:rsidR="0053760E" w:rsidRPr="0041766F" w:rsidRDefault="0053760E" w:rsidP="0053760E">
            <w:pPr>
              <w:rPr>
                <w:sz w:val="22"/>
              </w:rPr>
            </w:pPr>
            <w:r w:rsidRPr="0041766F">
              <w:rPr>
                <w:sz w:val="22"/>
              </w:rPr>
              <w:t>SATURDAY</w:t>
            </w:r>
          </w:p>
        </w:tc>
        <w:tc>
          <w:tcPr>
            <w:tcW w:w="1149" w:type="dxa"/>
          </w:tcPr>
          <w:p w:rsidR="0053760E" w:rsidRPr="0041766F" w:rsidRDefault="0053760E" w:rsidP="0053760E">
            <w:pPr>
              <w:rPr>
                <w:sz w:val="22"/>
              </w:rPr>
            </w:pPr>
            <w:r w:rsidRPr="0041766F">
              <w:rPr>
                <w:sz w:val="22"/>
              </w:rPr>
              <w:t>SUNDAY</w:t>
            </w:r>
          </w:p>
        </w:tc>
      </w:tr>
      <w:tr w:rsidR="0053760E" w:rsidRPr="00F82114" w:rsidTr="0041766F">
        <w:tc>
          <w:tcPr>
            <w:tcW w:w="874" w:type="dxa"/>
          </w:tcPr>
          <w:p w:rsidR="0053760E" w:rsidRPr="0041766F" w:rsidRDefault="0053760E" w:rsidP="0053760E">
            <w:pPr>
              <w:rPr>
                <w:sz w:val="22"/>
              </w:rPr>
            </w:pPr>
            <w:r w:rsidRPr="0041766F">
              <w:rPr>
                <w:sz w:val="22"/>
              </w:rPr>
              <w:t>FROM</w:t>
            </w:r>
          </w:p>
        </w:tc>
        <w:tc>
          <w:tcPr>
            <w:tcW w:w="1198" w:type="dxa"/>
          </w:tcPr>
          <w:p w:rsidR="0053760E" w:rsidRPr="0041766F" w:rsidRDefault="0053760E" w:rsidP="0053760E">
            <w:pPr>
              <w:rPr>
                <w:sz w:val="22"/>
              </w:rPr>
            </w:pPr>
          </w:p>
        </w:tc>
        <w:tc>
          <w:tcPr>
            <w:tcW w:w="1273" w:type="dxa"/>
          </w:tcPr>
          <w:p w:rsidR="0053760E" w:rsidRPr="0041766F" w:rsidRDefault="0053760E" w:rsidP="0053760E">
            <w:pPr>
              <w:rPr>
                <w:sz w:val="22"/>
              </w:rPr>
            </w:pPr>
          </w:p>
        </w:tc>
        <w:tc>
          <w:tcPr>
            <w:tcW w:w="1658" w:type="dxa"/>
          </w:tcPr>
          <w:p w:rsidR="0053760E" w:rsidRPr="0041766F" w:rsidRDefault="0053760E" w:rsidP="0053760E">
            <w:pPr>
              <w:rPr>
                <w:sz w:val="22"/>
              </w:rPr>
            </w:pPr>
          </w:p>
        </w:tc>
        <w:tc>
          <w:tcPr>
            <w:tcW w:w="1447" w:type="dxa"/>
          </w:tcPr>
          <w:p w:rsidR="0053760E" w:rsidRPr="0041766F" w:rsidRDefault="0053760E" w:rsidP="0053760E">
            <w:pPr>
              <w:rPr>
                <w:sz w:val="22"/>
              </w:rPr>
            </w:pPr>
          </w:p>
        </w:tc>
        <w:tc>
          <w:tcPr>
            <w:tcW w:w="1037" w:type="dxa"/>
          </w:tcPr>
          <w:p w:rsidR="0053760E" w:rsidRPr="0041766F" w:rsidRDefault="0053760E" w:rsidP="0053760E">
            <w:pPr>
              <w:rPr>
                <w:sz w:val="22"/>
              </w:rPr>
            </w:pPr>
          </w:p>
        </w:tc>
        <w:tc>
          <w:tcPr>
            <w:tcW w:w="1434" w:type="dxa"/>
          </w:tcPr>
          <w:p w:rsidR="0053760E" w:rsidRPr="0041766F" w:rsidRDefault="0053760E" w:rsidP="0053760E">
            <w:pPr>
              <w:rPr>
                <w:sz w:val="22"/>
              </w:rPr>
            </w:pPr>
          </w:p>
        </w:tc>
        <w:tc>
          <w:tcPr>
            <w:tcW w:w="1149" w:type="dxa"/>
          </w:tcPr>
          <w:p w:rsidR="0053760E" w:rsidRPr="0041766F" w:rsidRDefault="0053760E" w:rsidP="0053760E">
            <w:pPr>
              <w:rPr>
                <w:sz w:val="22"/>
              </w:rPr>
            </w:pPr>
          </w:p>
        </w:tc>
      </w:tr>
      <w:tr w:rsidR="0053760E" w:rsidRPr="00F82114" w:rsidTr="0041766F">
        <w:tc>
          <w:tcPr>
            <w:tcW w:w="874" w:type="dxa"/>
          </w:tcPr>
          <w:p w:rsidR="0053760E" w:rsidRPr="0041766F" w:rsidRDefault="0053760E" w:rsidP="0053760E">
            <w:pPr>
              <w:rPr>
                <w:sz w:val="22"/>
              </w:rPr>
            </w:pPr>
            <w:r w:rsidRPr="0041766F">
              <w:rPr>
                <w:sz w:val="22"/>
              </w:rPr>
              <w:t>TO</w:t>
            </w:r>
          </w:p>
        </w:tc>
        <w:tc>
          <w:tcPr>
            <w:tcW w:w="1198" w:type="dxa"/>
          </w:tcPr>
          <w:p w:rsidR="0053760E" w:rsidRPr="0041766F" w:rsidRDefault="0053760E" w:rsidP="0053760E">
            <w:pPr>
              <w:rPr>
                <w:sz w:val="22"/>
              </w:rPr>
            </w:pPr>
          </w:p>
        </w:tc>
        <w:tc>
          <w:tcPr>
            <w:tcW w:w="1273" w:type="dxa"/>
          </w:tcPr>
          <w:p w:rsidR="0053760E" w:rsidRPr="0041766F" w:rsidRDefault="0053760E" w:rsidP="0053760E">
            <w:pPr>
              <w:rPr>
                <w:sz w:val="22"/>
              </w:rPr>
            </w:pPr>
          </w:p>
        </w:tc>
        <w:tc>
          <w:tcPr>
            <w:tcW w:w="1658" w:type="dxa"/>
          </w:tcPr>
          <w:p w:rsidR="0053760E" w:rsidRPr="0041766F" w:rsidRDefault="0053760E" w:rsidP="0053760E">
            <w:pPr>
              <w:rPr>
                <w:sz w:val="22"/>
              </w:rPr>
            </w:pPr>
          </w:p>
        </w:tc>
        <w:tc>
          <w:tcPr>
            <w:tcW w:w="1447" w:type="dxa"/>
          </w:tcPr>
          <w:p w:rsidR="0053760E" w:rsidRPr="0041766F" w:rsidRDefault="0053760E" w:rsidP="0053760E">
            <w:pPr>
              <w:rPr>
                <w:sz w:val="22"/>
              </w:rPr>
            </w:pPr>
          </w:p>
        </w:tc>
        <w:tc>
          <w:tcPr>
            <w:tcW w:w="1037" w:type="dxa"/>
          </w:tcPr>
          <w:p w:rsidR="0053760E" w:rsidRPr="0041766F" w:rsidRDefault="0053760E" w:rsidP="0053760E">
            <w:pPr>
              <w:rPr>
                <w:sz w:val="22"/>
              </w:rPr>
            </w:pPr>
          </w:p>
        </w:tc>
        <w:tc>
          <w:tcPr>
            <w:tcW w:w="1434" w:type="dxa"/>
          </w:tcPr>
          <w:p w:rsidR="0053760E" w:rsidRPr="0041766F" w:rsidRDefault="0053760E" w:rsidP="0053760E">
            <w:pPr>
              <w:rPr>
                <w:sz w:val="22"/>
              </w:rPr>
            </w:pPr>
          </w:p>
        </w:tc>
        <w:tc>
          <w:tcPr>
            <w:tcW w:w="1149" w:type="dxa"/>
          </w:tcPr>
          <w:p w:rsidR="0053760E" w:rsidRPr="0041766F" w:rsidRDefault="0053760E" w:rsidP="0053760E">
            <w:pPr>
              <w:rPr>
                <w:sz w:val="22"/>
              </w:rPr>
            </w:pPr>
          </w:p>
        </w:tc>
      </w:tr>
    </w:tbl>
    <w:p w:rsidR="0053760E" w:rsidRPr="00F82114" w:rsidRDefault="0041766F" w:rsidP="0053760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9E334" wp14:editId="730E08C5">
                <wp:simplePos x="0" y="0"/>
                <wp:positionH relativeFrom="column">
                  <wp:posOffset>-28840</wp:posOffset>
                </wp:positionH>
                <wp:positionV relativeFrom="paragraph">
                  <wp:posOffset>102273</wp:posOffset>
                </wp:positionV>
                <wp:extent cx="6673755" cy="13648"/>
                <wp:effectExtent l="0" t="0" r="32385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755" cy="13648"/>
                        </a:xfrm>
                        <a:prstGeom prst="line">
                          <a:avLst/>
                        </a:prstGeom>
                        <a:ln>
                          <a:solidFill>
                            <a:srgbClr val="1B4869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0EDD3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8.05pt" to="523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" strokecolor="#1b4869"/>
            </w:pict>
          </mc:Fallback>
        </mc:AlternateContent>
      </w:r>
    </w:p>
    <w:p w:rsidR="008D0133" w:rsidRPr="00F82114" w:rsidRDefault="006763A7" w:rsidP="00F82114">
      <w:pPr>
        <w:pStyle w:val="Title"/>
        <w:rPr>
          <w:sz w:val="36"/>
        </w:rPr>
      </w:pPr>
      <w:r w:rsidRPr="00F82114">
        <w:rPr>
          <w:sz w:val="36"/>
        </w:rPr>
        <w:t>Volunteer Preferences</w:t>
      </w:r>
    </w:p>
    <w:p w:rsidR="0097298E" w:rsidRPr="00F82114" w:rsidRDefault="00AB460D" w:rsidP="0097298E">
      <w:pPr>
        <w:pStyle w:val="Heading3"/>
        <w:rPr>
          <w:sz w:val="24"/>
        </w:rPr>
      </w:pPr>
      <w:r w:rsidRPr="00F82114">
        <w:rPr>
          <w:sz w:val="24"/>
        </w:rPr>
        <w:t>Rate the areas from 1-5 (1 is first preference)</w:t>
      </w:r>
      <w:r w:rsidR="0097298E" w:rsidRPr="00F82114">
        <w:rPr>
          <w:sz w:val="24"/>
        </w:rPr>
        <w:t xml:space="preserve"> in which areas you are interested in volunteering</w:t>
      </w: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18"/>
      </w:tblGrid>
      <w:tr w:rsidR="008D0133" w:rsidRPr="00F82114" w:rsidTr="009170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60D" w:rsidRPr="00F82114" w:rsidRDefault="001C200E" w:rsidP="00A01B1C">
            <w:pPr>
              <w:rPr>
                <w:sz w:val="24"/>
              </w:rPr>
            </w:pPr>
            <w:r w:rsidRPr="00F82114">
              <w:rPr>
                <w:sz w:val="24"/>
              </w:rPr>
              <w:fldChar w:fldCharType="begin"/>
            </w:r>
            <w:r w:rsidR="008D0133" w:rsidRPr="00F82114">
              <w:rPr>
                <w:sz w:val="24"/>
              </w:rPr>
              <w:instrText xml:space="preserve"> MACROBUTTON  DoFieldClick ___ </w:instrText>
            </w:r>
            <w:r w:rsidRPr="00F82114">
              <w:rPr>
                <w:sz w:val="24"/>
              </w:rPr>
              <w:fldChar w:fldCharType="end"/>
            </w:r>
            <w:r w:rsidR="00C972A8">
              <w:rPr>
                <w:sz w:val="24"/>
              </w:rPr>
              <w:t>Coach</w:t>
            </w:r>
            <w:r w:rsidR="00AB460D" w:rsidRPr="00F82114">
              <w:rPr>
                <w:sz w:val="24"/>
              </w:rPr>
              <w:t xml:space="preserve"> </w:t>
            </w:r>
          </w:p>
          <w:p w:rsidR="00DA44D0" w:rsidRPr="00F82114" w:rsidRDefault="00DA44D0" w:rsidP="00AB460D">
            <w:pPr>
              <w:rPr>
                <w:sz w:val="24"/>
              </w:rPr>
            </w:pPr>
            <w:r w:rsidRPr="00F82114">
              <w:rPr>
                <w:sz w:val="24"/>
              </w:rPr>
              <w:t xml:space="preserve">___ </w:t>
            </w:r>
            <w:r w:rsidR="00AB460D" w:rsidRPr="00F82114">
              <w:rPr>
                <w:sz w:val="24"/>
              </w:rPr>
              <w:t xml:space="preserve">Fieldhouse Ambassador </w:t>
            </w:r>
          </w:p>
        </w:tc>
      </w:tr>
      <w:tr w:rsidR="008D0133" w:rsidRPr="00F82114" w:rsidTr="009170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60D" w:rsidRPr="00F82114" w:rsidRDefault="001C200E" w:rsidP="00A01B1C">
            <w:pPr>
              <w:rPr>
                <w:sz w:val="24"/>
              </w:rPr>
            </w:pPr>
            <w:r w:rsidRPr="00F82114">
              <w:rPr>
                <w:sz w:val="24"/>
              </w:rPr>
              <w:fldChar w:fldCharType="begin"/>
            </w:r>
            <w:r w:rsidR="008D0133" w:rsidRPr="00F82114">
              <w:rPr>
                <w:sz w:val="24"/>
              </w:rPr>
              <w:instrText xml:space="preserve"> MACROBUTTON  DoFieldClick ___ </w:instrText>
            </w:r>
            <w:r w:rsidRPr="00F82114">
              <w:rPr>
                <w:sz w:val="24"/>
              </w:rPr>
              <w:fldChar w:fldCharType="end"/>
            </w:r>
            <w:r w:rsidR="00AB460D" w:rsidRPr="00F82114">
              <w:rPr>
                <w:sz w:val="24"/>
              </w:rPr>
              <w:t xml:space="preserve">Fundraising </w:t>
            </w:r>
          </w:p>
          <w:p w:rsidR="00AB460D" w:rsidRPr="00F82114" w:rsidRDefault="00AB460D" w:rsidP="00A01B1C">
            <w:pPr>
              <w:rPr>
                <w:sz w:val="24"/>
              </w:rPr>
            </w:pPr>
            <w:r w:rsidRPr="00F82114">
              <w:rPr>
                <w:sz w:val="24"/>
              </w:rPr>
              <w:fldChar w:fldCharType="begin"/>
            </w:r>
            <w:r w:rsidRPr="00F82114">
              <w:rPr>
                <w:sz w:val="24"/>
              </w:rPr>
              <w:instrText xml:space="preserve"> MACROBUTTON  DoFieldClick ___ </w:instrText>
            </w:r>
            <w:r w:rsidRPr="00F82114">
              <w:rPr>
                <w:sz w:val="24"/>
              </w:rPr>
              <w:fldChar w:fldCharType="end"/>
            </w:r>
            <w:r w:rsidRPr="00F82114">
              <w:rPr>
                <w:sz w:val="24"/>
              </w:rPr>
              <w:t>Office Administration</w:t>
            </w:r>
          </w:p>
          <w:p w:rsidR="00AB460D" w:rsidRPr="00F82114" w:rsidRDefault="00AB460D" w:rsidP="00A01B1C">
            <w:pPr>
              <w:rPr>
                <w:sz w:val="24"/>
              </w:rPr>
            </w:pPr>
            <w:r w:rsidRPr="00F82114">
              <w:rPr>
                <w:sz w:val="24"/>
              </w:rPr>
              <w:fldChar w:fldCharType="begin"/>
            </w:r>
            <w:r w:rsidRPr="00F82114">
              <w:rPr>
                <w:sz w:val="24"/>
              </w:rPr>
              <w:instrText xml:space="preserve"> MACROBUTTON  DoFieldClick ___ </w:instrText>
            </w:r>
            <w:r w:rsidRPr="00F82114">
              <w:rPr>
                <w:sz w:val="24"/>
              </w:rPr>
              <w:fldChar w:fldCharType="end"/>
            </w:r>
            <w:r w:rsidRPr="00F82114">
              <w:rPr>
                <w:sz w:val="24"/>
              </w:rPr>
              <w:t>Program Support</w:t>
            </w:r>
          </w:p>
          <w:p w:rsidR="008D0133" w:rsidRPr="00F82114" w:rsidRDefault="00AB460D" w:rsidP="00A01B1C">
            <w:pPr>
              <w:rPr>
                <w:sz w:val="24"/>
              </w:rPr>
            </w:pPr>
            <w:r w:rsidRPr="00F82114">
              <w:rPr>
                <w:sz w:val="24"/>
              </w:rPr>
              <w:t xml:space="preserve">___ Special </w:t>
            </w:r>
            <w:r w:rsidR="008D0133" w:rsidRPr="00F82114">
              <w:rPr>
                <w:sz w:val="24"/>
              </w:rPr>
              <w:t>Events</w:t>
            </w:r>
          </w:p>
        </w:tc>
      </w:tr>
      <w:tr w:rsidR="008D0133" w:rsidRPr="00F82114" w:rsidTr="009170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B97" w:rsidRPr="00F82114" w:rsidRDefault="00DC6B97" w:rsidP="0041766F">
            <w:pPr>
              <w:rPr>
                <w:sz w:val="24"/>
              </w:rPr>
            </w:pPr>
            <w:r w:rsidRPr="00F82114">
              <w:rPr>
                <w:sz w:val="24"/>
              </w:rPr>
              <w:t>___ Other (</w:t>
            </w:r>
            <w:r w:rsidR="0041766F">
              <w:rPr>
                <w:sz w:val="24"/>
              </w:rPr>
              <w:t>Please specify your interest)</w:t>
            </w:r>
            <w:r w:rsidRPr="00F82114">
              <w:rPr>
                <w:sz w:val="24"/>
              </w:rPr>
              <w:t>_________________________________________</w:t>
            </w:r>
          </w:p>
        </w:tc>
      </w:tr>
      <w:tr w:rsidR="008D0133" w:rsidRPr="00112AFE" w:rsidTr="009170ED">
        <w:trPr>
          <w:trHeight w:val="1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A35" w:rsidRDefault="00A56A35" w:rsidP="00F82114">
            <w:pPr>
              <w:pStyle w:val="Title"/>
              <w:rPr>
                <w:sz w:val="36"/>
              </w:rPr>
            </w:pPr>
          </w:p>
          <w:p w:rsidR="00A646C4" w:rsidRPr="00F82114" w:rsidRDefault="00A646C4" w:rsidP="00F82114">
            <w:pPr>
              <w:pStyle w:val="Title"/>
              <w:rPr>
                <w:sz w:val="36"/>
              </w:rPr>
            </w:pPr>
            <w:r w:rsidRPr="00F82114">
              <w:rPr>
                <w:sz w:val="36"/>
              </w:rPr>
              <w:t xml:space="preserve">Additional Information </w:t>
            </w:r>
          </w:p>
          <w:p w:rsidR="008D0133" w:rsidRPr="00112AFE" w:rsidRDefault="008D0133" w:rsidP="00A01B1C"/>
        </w:tc>
      </w:tr>
    </w:tbl>
    <w:p w:rsidR="00855A6B" w:rsidRPr="00F82114" w:rsidRDefault="0045121B" w:rsidP="00855A6B">
      <w:pPr>
        <w:pStyle w:val="Heading3"/>
        <w:rPr>
          <w:sz w:val="24"/>
        </w:rPr>
      </w:pPr>
      <w:r w:rsidRPr="00F82114">
        <w:rPr>
          <w:sz w:val="24"/>
        </w:rPr>
        <w:t>Why do you want to volunteer at Dakota Community Centre?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8D0133" w:rsidTr="00A646C4">
        <w:trPr>
          <w:trHeight w:hRule="exact" w:val="1944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105DE" w:rsidRDefault="001105DE"/>
          <w:p w:rsidR="001105DE" w:rsidRPr="001105DE" w:rsidRDefault="001105DE" w:rsidP="001105DE"/>
          <w:p w:rsidR="001105DE" w:rsidRPr="001105DE" w:rsidRDefault="001105DE" w:rsidP="001105DE"/>
          <w:p w:rsidR="001105DE" w:rsidRPr="001105DE" w:rsidRDefault="001105DE" w:rsidP="001105DE"/>
          <w:p w:rsidR="001105DE" w:rsidRPr="001105DE" w:rsidRDefault="001105DE" w:rsidP="001105DE"/>
          <w:p w:rsidR="001105DE" w:rsidRPr="001105DE" w:rsidRDefault="001105DE" w:rsidP="001105DE"/>
          <w:p w:rsidR="001105DE" w:rsidRPr="001105DE" w:rsidRDefault="001105DE" w:rsidP="001105DE"/>
          <w:p w:rsidR="001105DE" w:rsidRPr="001105DE" w:rsidRDefault="001105DE" w:rsidP="001105DE"/>
          <w:p w:rsidR="001105DE" w:rsidRDefault="001105DE" w:rsidP="001105DE"/>
          <w:p w:rsidR="008D0133" w:rsidRPr="001105DE" w:rsidRDefault="008D0133" w:rsidP="001105DE"/>
        </w:tc>
      </w:tr>
    </w:tbl>
    <w:p w:rsidR="00A646C4" w:rsidRPr="00F82114" w:rsidRDefault="00A646C4" w:rsidP="00A646C4">
      <w:pPr>
        <w:pStyle w:val="Heading3"/>
        <w:rPr>
          <w:sz w:val="24"/>
        </w:rPr>
      </w:pPr>
      <w:r w:rsidRPr="00F82114">
        <w:rPr>
          <w:sz w:val="24"/>
        </w:rPr>
        <w:t>Describe briefly your current/previous volunteer experience</w:t>
      </w:r>
      <w:r w:rsidR="00B448E6" w:rsidRPr="00F82114">
        <w:rPr>
          <w:sz w:val="24"/>
        </w:rPr>
        <w:t xml:space="preserve">. If you do not have any experience, please describe your ideal volunteer experience.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A646C4" w:rsidTr="0041766F">
        <w:trPr>
          <w:trHeight w:hRule="exact" w:val="1944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646C4" w:rsidRDefault="00A646C4" w:rsidP="00647E7E"/>
          <w:p w:rsidR="00A646C4" w:rsidRPr="001105DE" w:rsidRDefault="00A646C4" w:rsidP="00647E7E"/>
          <w:p w:rsidR="00A646C4" w:rsidRPr="001105DE" w:rsidRDefault="00A646C4" w:rsidP="00647E7E"/>
          <w:p w:rsidR="00A646C4" w:rsidRPr="001105DE" w:rsidRDefault="00A646C4" w:rsidP="00647E7E"/>
          <w:p w:rsidR="00A646C4" w:rsidRPr="001105DE" w:rsidRDefault="00A646C4" w:rsidP="00647E7E"/>
          <w:p w:rsidR="00A646C4" w:rsidRPr="001105DE" w:rsidRDefault="00A646C4" w:rsidP="00647E7E"/>
          <w:p w:rsidR="00A646C4" w:rsidRPr="001105DE" w:rsidRDefault="00A646C4" w:rsidP="00647E7E"/>
          <w:p w:rsidR="00A646C4" w:rsidRPr="001105DE" w:rsidRDefault="00A646C4" w:rsidP="00647E7E"/>
          <w:p w:rsidR="00A646C4" w:rsidRDefault="00A646C4" w:rsidP="00647E7E"/>
          <w:p w:rsidR="00A646C4" w:rsidRPr="001105DE" w:rsidRDefault="00A646C4" w:rsidP="00647E7E"/>
        </w:tc>
      </w:tr>
    </w:tbl>
    <w:p w:rsidR="00855A6B" w:rsidRPr="00F82114" w:rsidRDefault="0041766F" w:rsidP="00855A6B">
      <w:pPr>
        <w:pStyle w:val="Heading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046A6" wp14:editId="42D337BB">
                <wp:simplePos x="0" y="0"/>
                <wp:positionH relativeFrom="column">
                  <wp:posOffset>-97449</wp:posOffset>
                </wp:positionH>
                <wp:positionV relativeFrom="paragraph">
                  <wp:posOffset>1719523</wp:posOffset>
                </wp:positionV>
                <wp:extent cx="6673215" cy="13335"/>
                <wp:effectExtent l="0" t="0" r="32385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215" cy="13335"/>
                        </a:xfrm>
                        <a:prstGeom prst="line">
                          <a:avLst/>
                        </a:prstGeom>
                        <a:ln>
                          <a:solidFill>
                            <a:srgbClr val="1B4869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269EE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135.4pt" to="517.8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" strokecolor="#1b4869"/>
            </w:pict>
          </mc:Fallback>
        </mc:AlternateContent>
      </w:r>
      <w:r w:rsidR="00A646C4" w:rsidRPr="00F82114">
        <w:rPr>
          <w:sz w:val="24"/>
        </w:rPr>
        <w:t>Summarize your skills and qualifications that will help you in your volunteer role</w:t>
      </w:r>
      <w:r w:rsidR="00B448E6" w:rsidRPr="00F82114">
        <w:rPr>
          <w:sz w:val="24"/>
        </w:rP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8D0133" w:rsidTr="0041766F">
        <w:trPr>
          <w:trHeight w:hRule="exact" w:val="1944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41766F" w:rsidRDefault="0041766F" w:rsidP="00F82114">
      <w:pPr>
        <w:pStyle w:val="Title"/>
        <w:rPr>
          <w:sz w:val="36"/>
        </w:rPr>
      </w:pPr>
    </w:p>
    <w:p w:rsidR="008D0133" w:rsidRDefault="00855A6B" w:rsidP="00F82114">
      <w:pPr>
        <w:pStyle w:val="Title"/>
        <w:rPr>
          <w:sz w:val="36"/>
        </w:rPr>
      </w:pPr>
      <w:r w:rsidRPr="00F82114">
        <w:rPr>
          <w:sz w:val="36"/>
        </w:rPr>
        <w:t>Emergency</w:t>
      </w:r>
      <w:r w:rsidR="00DC6B97" w:rsidRPr="00F82114">
        <w:rPr>
          <w:sz w:val="36"/>
        </w:rPr>
        <w:t xml:space="preserve"> Contact </w:t>
      </w:r>
    </w:p>
    <w:p w:rsidR="0041766F" w:rsidRPr="0041766F" w:rsidRDefault="0041766F" w:rsidP="0041766F"/>
    <w:tbl>
      <w:tblPr>
        <w:tblStyle w:val="PlainTable1"/>
        <w:tblW w:w="5000" w:type="pct"/>
        <w:tblLook w:val="01E0" w:firstRow="1" w:lastRow="1" w:firstColumn="1" w:lastColumn="1" w:noHBand="0" w:noVBand="0"/>
      </w:tblPr>
      <w:tblGrid>
        <w:gridCol w:w="2865"/>
        <w:gridCol w:w="7205"/>
      </w:tblGrid>
      <w:tr w:rsidR="008D0133" w:rsidTr="004C2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:rsidR="008D0133" w:rsidRPr="0041766F" w:rsidRDefault="008D0133" w:rsidP="00A01B1C">
            <w:pPr>
              <w:rPr>
                <w:b w:val="0"/>
                <w:sz w:val="24"/>
              </w:rPr>
            </w:pPr>
            <w:r w:rsidRPr="0041766F">
              <w:rPr>
                <w:b w:val="0"/>
                <w:sz w:val="24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5" w:type="dxa"/>
          </w:tcPr>
          <w:p w:rsidR="008D0133" w:rsidRPr="0041766F" w:rsidRDefault="008D0133">
            <w:pPr>
              <w:rPr>
                <w:b w:val="0"/>
                <w:sz w:val="24"/>
              </w:rPr>
            </w:pPr>
          </w:p>
        </w:tc>
      </w:tr>
      <w:tr w:rsidR="00DC6B97" w:rsidTr="004C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:rsidR="00DC6B97" w:rsidRPr="0041766F" w:rsidRDefault="00DC6B97" w:rsidP="00A01B1C">
            <w:pPr>
              <w:rPr>
                <w:b w:val="0"/>
                <w:sz w:val="24"/>
              </w:rPr>
            </w:pPr>
            <w:r w:rsidRPr="0041766F">
              <w:rPr>
                <w:b w:val="0"/>
                <w:sz w:val="24"/>
              </w:rPr>
              <w:t>Relationship to Volunteer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5" w:type="dxa"/>
          </w:tcPr>
          <w:p w:rsidR="00DC6B97" w:rsidRPr="0041766F" w:rsidRDefault="00DC6B97">
            <w:pPr>
              <w:rPr>
                <w:b w:val="0"/>
                <w:sz w:val="24"/>
              </w:rPr>
            </w:pPr>
          </w:p>
        </w:tc>
      </w:tr>
      <w:tr w:rsidR="008D0133" w:rsidTr="004C2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:rsidR="008D0133" w:rsidRPr="0041766F" w:rsidRDefault="008D0133" w:rsidP="00A01B1C">
            <w:pPr>
              <w:rPr>
                <w:b w:val="0"/>
                <w:sz w:val="24"/>
              </w:rPr>
            </w:pPr>
            <w:r w:rsidRPr="0041766F">
              <w:rPr>
                <w:b w:val="0"/>
                <w:sz w:val="24"/>
              </w:rPr>
              <w:t>Home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5" w:type="dxa"/>
          </w:tcPr>
          <w:p w:rsidR="008D0133" w:rsidRPr="0041766F" w:rsidRDefault="008D0133">
            <w:pPr>
              <w:rPr>
                <w:b w:val="0"/>
                <w:sz w:val="24"/>
              </w:rPr>
            </w:pPr>
          </w:p>
        </w:tc>
      </w:tr>
      <w:tr w:rsidR="008D0133" w:rsidTr="004C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:rsidR="008D0133" w:rsidRPr="0041766F" w:rsidRDefault="004C21FF" w:rsidP="00A01B1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Cell</w:t>
            </w:r>
            <w:r w:rsidR="008D0133" w:rsidRPr="0041766F">
              <w:rPr>
                <w:b w:val="0"/>
                <w:sz w:val="24"/>
              </w:rPr>
              <w:t xml:space="preserve">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5" w:type="dxa"/>
          </w:tcPr>
          <w:p w:rsidR="008D0133" w:rsidRPr="0041766F" w:rsidRDefault="008D0133">
            <w:pPr>
              <w:rPr>
                <w:b w:val="0"/>
                <w:sz w:val="24"/>
              </w:rPr>
            </w:pPr>
          </w:p>
        </w:tc>
      </w:tr>
      <w:tr w:rsidR="008D0133" w:rsidTr="004C21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:rsidR="00E53EDD" w:rsidRPr="0041766F" w:rsidRDefault="008D0133" w:rsidP="0041766F">
            <w:pPr>
              <w:rPr>
                <w:b w:val="0"/>
                <w:sz w:val="24"/>
              </w:rPr>
            </w:pPr>
            <w:r w:rsidRPr="0041766F">
              <w:rPr>
                <w:b w:val="0"/>
                <w:sz w:val="24"/>
              </w:rPr>
              <w:t>E-Mail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5" w:type="dxa"/>
          </w:tcPr>
          <w:p w:rsidR="008D0133" w:rsidRPr="0041766F" w:rsidRDefault="008D0133">
            <w:pPr>
              <w:rPr>
                <w:b w:val="0"/>
                <w:sz w:val="24"/>
              </w:rPr>
            </w:pPr>
          </w:p>
        </w:tc>
      </w:tr>
    </w:tbl>
    <w:p w:rsidR="00E53EDD" w:rsidRDefault="00E53EDD" w:rsidP="00E53EDD"/>
    <w:p w:rsidR="004C21FF" w:rsidRDefault="004C21FF" w:rsidP="00F82114">
      <w:pPr>
        <w:pStyle w:val="Title"/>
        <w:rPr>
          <w:sz w:val="36"/>
        </w:rPr>
      </w:pPr>
    </w:p>
    <w:p w:rsidR="008D0133" w:rsidRDefault="00187DCC" w:rsidP="00F82114">
      <w:pPr>
        <w:pStyle w:val="Title"/>
        <w:rPr>
          <w:sz w:val="36"/>
        </w:rPr>
      </w:pPr>
      <w:r w:rsidRPr="00F82114">
        <w:rPr>
          <w:sz w:val="36"/>
        </w:rPr>
        <w:t xml:space="preserve">Application Consent Form </w:t>
      </w:r>
    </w:p>
    <w:p w:rsidR="00C972A8" w:rsidRPr="00C972A8" w:rsidRDefault="00C972A8" w:rsidP="00C972A8"/>
    <w:p w:rsidR="00B448E6" w:rsidRPr="00F82114" w:rsidRDefault="00B448E6" w:rsidP="00DC6B97">
      <w:pPr>
        <w:pStyle w:val="Heading3"/>
        <w:rPr>
          <w:b/>
          <w:sz w:val="24"/>
        </w:rPr>
      </w:pPr>
      <w:r w:rsidRPr="00F82114">
        <w:rPr>
          <w:b/>
          <w:sz w:val="24"/>
        </w:rPr>
        <w:t xml:space="preserve">Authorization &amp; Consent </w:t>
      </w:r>
    </w:p>
    <w:p w:rsidR="00DC6B97" w:rsidRPr="00F82114" w:rsidRDefault="00DC6B97" w:rsidP="00DC6B97">
      <w:pPr>
        <w:pStyle w:val="Heading3"/>
        <w:rPr>
          <w:sz w:val="24"/>
        </w:rPr>
      </w:pPr>
      <w:r w:rsidRPr="00F82114">
        <w:rPr>
          <w:sz w:val="24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p w:rsidR="00F30F97" w:rsidRPr="00F82114" w:rsidRDefault="00F30F97" w:rsidP="00F30F97">
      <w:pPr>
        <w:rPr>
          <w:sz w:val="24"/>
        </w:rPr>
      </w:pPr>
      <w:r w:rsidRPr="00F82114">
        <w:rPr>
          <w:sz w:val="24"/>
        </w:rPr>
        <w:t>Depending on the position you are applying for, Dakota Community Centre may require you to complete a Child Abuse Registry check and/or a Criminal Record Check. The Volunteer Coordinator will notify you should this be required.</w:t>
      </w:r>
    </w:p>
    <w:p w:rsidR="00F30F97" w:rsidRPr="00F82114" w:rsidRDefault="00F30F97" w:rsidP="00F30F97">
      <w:pPr>
        <w:rPr>
          <w:sz w:val="24"/>
        </w:rPr>
      </w:pPr>
    </w:p>
    <w:p w:rsidR="00F30F97" w:rsidRPr="00F82114" w:rsidRDefault="00F30F97" w:rsidP="00F30F97">
      <w:pPr>
        <w:rPr>
          <w:b/>
          <w:sz w:val="24"/>
        </w:rPr>
      </w:pPr>
      <w:r w:rsidRPr="00F82114">
        <w:rPr>
          <w:b/>
          <w:sz w:val="24"/>
        </w:rPr>
        <w:t>Photo/Video Release Waiver</w:t>
      </w:r>
    </w:p>
    <w:p w:rsidR="00F30F97" w:rsidRPr="00F82114" w:rsidRDefault="00F30F97" w:rsidP="00F30F97">
      <w:pPr>
        <w:rPr>
          <w:sz w:val="24"/>
        </w:rPr>
      </w:pPr>
    </w:p>
    <w:p w:rsidR="00F30F97" w:rsidRPr="00F82114" w:rsidRDefault="00F30F97" w:rsidP="00F30F97">
      <w:pPr>
        <w:rPr>
          <w:sz w:val="24"/>
        </w:rPr>
      </w:pPr>
      <w:r w:rsidRPr="00F82114">
        <w:rPr>
          <w:sz w:val="24"/>
        </w:rPr>
        <w:t xml:space="preserve">I </w:t>
      </w:r>
      <w:r w:rsidR="00B448E6" w:rsidRPr="00F82114">
        <w:rPr>
          <w:sz w:val="24"/>
        </w:rPr>
        <w:t>consent</w:t>
      </w:r>
      <w:r w:rsidRPr="00F82114">
        <w:rPr>
          <w:sz w:val="24"/>
        </w:rPr>
        <w:t xml:space="preserve"> Dakota Community Centre</w:t>
      </w:r>
      <w:r w:rsidR="00B448E6" w:rsidRPr="00F82114">
        <w:rPr>
          <w:sz w:val="24"/>
        </w:rPr>
        <w:t xml:space="preserve"> the right to take and use my photo/video for all forms of media</w:t>
      </w:r>
      <w:r w:rsidRPr="00F82114">
        <w:rPr>
          <w:sz w:val="24"/>
        </w:rPr>
        <w:t>. I understand that all images and videos are owned by Dakota Community Centre. I release to Dakota Community Centre and assign permission to use all images and videos in any media and for any purpose. I agree that Dakota Community Centre has all rights to images and videos for perpetuity.</w:t>
      </w:r>
    </w:p>
    <w:p w:rsidR="00F30F97" w:rsidRPr="00F82114" w:rsidRDefault="00F30F97" w:rsidP="00F30F97">
      <w:pPr>
        <w:rPr>
          <w:sz w:val="24"/>
        </w:rPr>
      </w:pPr>
    </w:p>
    <w:p w:rsidR="00B0481B" w:rsidRPr="00F82114" w:rsidRDefault="00B0481B" w:rsidP="006763A7">
      <w:pPr>
        <w:rPr>
          <w:sz w:val="24"/>
        </w:rPr>
      </w:pPr>
    </w:p>
    <w:tbl>
      <w:tblPr>
        <w:tblStyle w:val="PlainTable1"/>
        <w:tblW w:w="5000" w:type="pct"/>
        <w:tblLook w:val="01E0" w:firstRow="1" w:lastRow="1" w:firstColumn="1" w:lastColumn="1" w:noHBand="0" w:noVBand="0"/>
      </w:tblPr>
      <w:tblGrid>
        <w:gridCol w:w="2900"/>
        <w:gridCol w:w="7170"/>
      </w:tblGrid>
      <w:tr w:rsidR="00DC6B97" w:rsidRPr="00F82114" w:rsidTr="0041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DC6B97" w:rsidRPr="0041766F" w:rsidRDefault="00DC6B97" w:rsidP="00647E7E">
            <w:pPr>
              <w:rPr>
                <w:b w:val="0"/>
                <w:sz w:val="24"/>
              </w:rPr>
            </w:pPr>
            <w:r w:rsidRPr="0041766F">
              <w:rPr>
                <w:b w:val="0"/>
                <w:sz w:val="24"/>
              </w:rPr>
              <w:t>Volunteer Signature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0" w:type="dxa"/>
          </w:tcPr>
          <w:p w:rsidR="00DC6B97" w:rsidRPr="00F82114" w:rsidRDefault="00DC6B97" w:rsidP="00647E7E">
            <w:pPr>
              <w:rPr>
                <w:sz w:val="24"/>
              </w:rPr>
            </w:pPr>
          </w:p>
        </w:tc>
      </w:tr>
      <w:tr w:rsidR="00DC6B97" w:rsidRPr="00F82114" w:rsidTr="0041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DC6B97" w:rsidRPr="0041766F" w:rsidRDefault="00DC6B97" w:rsidP="00647E7E">
            <w:pPr>
              <w:rPr>
                <w:b w:val="0"/>
                <w:sz w:val="24"/>
              </w:rPr>
            </w:pPr>
            <w:r w:rsidRPr="0041766F">
              <w:rPr>
                <w:b w:val="0"/>
                <w:sz w:val="24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0" w:type="dxa"/>
          </w:tcPr>
          <w:p w:rsidR="00DC6B97" w:rsidRPr="00F82114" w:rsidRDefault="00DC6B97" w:rsidP="00647E7E">
            <w:pPr>
              <w:rPr>
                <w:sz w:val="24"/>
              </w:rPr>
            </w:pPr>
          </w:p>
        </w:tc>
      </w:tr>
      <w:tr w:rsidR="00DC6B97" w:rsidRPr="00F82114" w:rsidTr="00417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DC6B97" w:rsidRPr="0041766F" w:rsidRDefault="00DC6B97" w:rsidP="00647E7E">
            <w:pPr>
              <w:rPr>
                <w:b w:val="0"/>
                <w:sz w:val="24"/>
              </w:rPr>
            </w:pPr>
            <w:r w:rsidRPr="0041766F">
              <w:rPr>
                <w:b w:val="0"/>
                <w:sz w:val="24"/>
              </w:rPr>
              <w:t>Parent/Guardian Signature (if volunteer is under 18 years of age)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0" w:type="dxa"/>
          </w:tcPr>
          <w:p w:rsidR="00DC6B97" w:rsidRPr="00F82114" w:rsidRDefault="00DC6B97" w:rsidP="00647E7E">
            <w:pPr>
              <w:rPr>
                <w:sz w:val="24"/>
              </w:rPr>
            </w:pPr>
          </w:p>
        </w:tc>
      </w:tr>
      <w:tr w:rsidR="00DC6B97" w:rsidRPr="00F82114" w:rsidTr="004176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DC6B97" w:rsidRPr="0041766F" w:rsidRDefault="00DC6B97" w:rsidP="00647E7E">
            <w:pPr>
              <w:rPr>
                <w:b w:val="0"/>
                <w:sz w:val="24"/>
              </w:rPr>
            </w:pPr>
            <w:r w:rsidRPr="0041766F">
              <w:rPr>
                <w:b w:val="0"/>
                <w:sz w:val="24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0" w:type="dxa"/>
          </w:tcPr>
          <w:p w:rsidR="00DC6B97" w:rsidRPr="00F82114" w:rsidRDefault="00DC6B97" w:rsidP="00647E7E">
            <w:pPr>
              <w:rPr>
                <w:sz w:val="24"/>
              </w:rPr>
            </w:pPr>
          </w:p>
        </w:tc>
      </w:tr>
    </w:tbl>
    <w:p w:rsidR="0041766F" w:rsidRPr="00703E8D" w:rsidRDefault="0041766F" w:rsidP="0041766F">
      <w:pPr>
        <w:rPr>
          <w:sz w:val="24"/>
        </w:rPr>
      </w:pPr>
      <w:r w:rsidRPr="00703E8D">
        <w:rPr>
          <w:sz w:val="24"/>
        </w:rPr>
        <w:t xml:space="preserve">Thank you for completing this application form and for your </w:t>
      </w:r>
      <w:r w:rsidR="00703E8D" w:rsidRPr="00703E8D">
        <w:rPr>
          <w:sz w:val="24"/>
        </w:rPr>
        <w:t>interest in volunteering with Dakota Community Centre</w:t>
      </w:r>
      <w:r w:rsidRPr="00703E8D">
        <w:rPr>
          <w:sz w:val="24"/>
        </w:rPr>
        <w:t xml:space="preserve">. </w:t>
      </w:r>
    </w:p>
    <w:p w:rsidR="0041766F" w:rsidRDefault="0041766F" w:rsidP="0041766F">
      <w:pPr>
        <w:rPr>
          <w:sz w:val="24"/>
        </w:rPr>
      </w:pPr>
    </w:p>
    <w:p w:rsidR="0041766F" w:rsidRDefault="0041766F" w:rsidP="0041766F">
      <w:pPr>
        <w:rPr>
          <w:sz w:val="24"/>
        </w:rPr>
      </w:pPr>
      <w:r w:rsidRPr="00F82114">
        <w:rPr>
          <w:sz w:val="24"/>
        </w:rPr>
        <w:t xml:space="preserve">For those applicants under the age of 18, parental/guardian consent is required before this application can be processed. </w:t>
      </w:r>
      <w:r>
        <w:rPr>
          <w:sz w:val="24"/>
        </w:rPr>
        <w:t>Please complete the Parental Consent Form and submit it with your application form.</w:t>
      </w:r>
    </w:p>
    <w:p w:rsidR="0041766F" w:rsidRPr="00F82114" w:rsidRDefault="0041766F" w:rsidP="0041766F">
      <w:pPr>
        <w:rPr>
          <w:sz w:val="24"/>
        </w:rPr>
      </w:pPr>
    </w:p>
    <w:p w:rsidR="0041766F" w:rsidRPr="00DE2B1D" w:rsidRDefault="0041766F" w:rsidP="0041766F">
      <w:pPr>
        <w:rPr>
          <w:b/>
          <w:sz w:val="24"/>
        </w:rPr>
      </w:pPr>
      <w:r w:rsidRPr="00DE2B1D">
        <w:rPr>
          <w:b/>
          <w:sz w:val="24"/>
        </w:rPr>
        <w:t>Please submit your application with attention to Melissa Larter, Volunteer Coordinator, in person at 1188 Dakota Street, Wpg, Mb, R2N 3H4 or by e-mail to melissal@dakotacc.com</w:t>
      </w:r>
    </w:p>
    <w:p w:rsidR="0041766F" w:rsidRDefault="0041766F" w:rsidP="00DC6B97">
      <w:pPr>
        <w:pStyle w:val="Heading3"/>
        <w:rPr>
          <w:b/>
          <w:sz w:val="24"/>
        </w:rPr>
      </w:pPr>
    </w:p>
    <w:p w:rsidR="0041766F" w:rsidRDefault="0041766F" w:rsidP="0041766F"/>
    <w:p w:rsidR="0041766F" w:rsidRPr="0041766F" w:rsidRDefault="0041766F" w:rsidP="0041766F"/>
    <w:p w:rsidR="0041766F" w:rsidRDefault="0041766F" w:rsidP="0041766F">
      <w:pPr>
        <w:pStyle w:val="Title"/>
        <w:rPr>
          <w:sz w:val="36"/>
        </w:rPr>
      </w:pPr>
    </w:p>
    <w:p w:rsidR="00703E8D" w:rsidRPr="00703E8D" w:rsidRDefault="00703E8D" w:rsidP="00703E8D"/>
    <w:p w:rsidR="00DC6B97" w:rsidRDefault="00B448E6" w:rsidP="0041766F">
      <w:pPr>
        <w:pStyle w:val="Title"/>
        <w:rPr>
          <w:sz w:val="48"/>
        </w:rPr>
      </w:pPr>
      <w:r w:rsidRPr="0041766F">
        <w:rPr>
          <w:sz w:val="48"/>
        </w:rPr>
        <w:t xml:space="preserve">Parental Consent </w:t>
      </w:r>
      <w:r w:rsidR="0041766F" w:rsidRPr="0041766F">
        <w:rPr>
          <w:sz w:val="48"/>
        </w:rPr>
        <w:t>Form</w:t>
      </w:r>
    </w:p>
    <w:p w:rsidR="00C972A8" w:rsidRPr="00C972A8" w:rsidRDefault="00C972A8" w:rsidP="00C972A8"/>
    <w:p w:rsidR="0041766F" w:rsidRPr="0041766F" w:rsidRDefault="0041766F" w:rsidP="0041766F"/>
    <w:p w:rsidR="00B448E6" w:rsidRPr="0041766F" w:rsidRDefault="00B448E6" w:rsidP="00B448E6">
      <w:pPr>
        <w:rPr>
          <w:sz w:val="32"/>
        </w:rPr>
      </w:pPr>
      <w:r w:rsidRPr="0041766F">
        <w:rPr>
          <w:sz w:val="32"/>
        </w:rPr>
        <w:t>I ___________________ (print name of parent/guardian), her</w:t>
      </w:r>
      <w:r w:rsidR="00703E8D">
        <w:rPr>
          <w:sz w:val="32"/>
        </w:rPr>
        <w:t>e</w:t>
      </w:r>
      <w:r w:rsidRPr="0041766F">
        <w:rPr>
          <w:sz w:val="32"/>
        </w:rPr>
        <w:t>by give my permission for ___________________ (print name of volunteer) to volunteer with Dakota Community Centre. I have read and understood the Authorization &amp; Consent and Photo/Video Release Waiver</w:t>
      </w:r>
      <w:r w:rsidR="001B6948" w:rsidRPr="0041766F">
        <w:rPr>
          <w:sz w:val="32"/>
        </w:rPr>
        <w:t>.</w:t>
      </w:r>
    </w:p>
    <w:p w:rsidR="001B6948" w:rsidRPr="0041766F" w:rsidRDefault="001B6948" w:rsidP="00B448E6">
      <w:pPr>
        <w:rPr>
          <w:sz w:val="32"/>
        </w:rPr>
      </w:pPr>
      <w:bookmarkStart w:id="0" w:name="_GoBack"/>
      <w:bookmarkEnd w:id="0"/>
    </w:p>
    <w:p w:rsidR="0041766F" w:rsidRDefault="001B6948" w:rsidP="00B448E6">
      <w:pPr>
        <w:rPr>
          <w:sz w:val="32"/>
        </w:rPr>
      </w:pPr>
      <w:r w:rsidRPr="0041766F">
        <w:rPr>
          <w:sz w:val="32"/>
        </w:rPr>
        <w:t xml:space="preserve">Signature of Parent/Guardian: ___________________________ </w:t>
      </w:r>
    </w:p>
    <w:p w:rsidR="0041766F" w:rsidRDefault="0041766F" w:rsidP="00B448E6">
      <w:pPr>
        <w:rPr>
          <w:sz w:val="32"/>
        </w:rPr>
      </w:pPr>
    </w:p>
    <w:p w:rsidR="001B6948" w:rsidRPr="0041766F" w:rsidRDefault="001B6948" w:rsidP="00B448E6">
      <w:pPr>
        <w:rPr>
          <w:sz w:val="32"/>
        </w:rPr>
      </w:pPr>
      <w:r w:rsidRPr="0041766F">
        <w:rPr>
          <w:sz w:val="32"/>
        </w:rPr>
        <w:t>Date: __________________________</w:t>
      </w:r>
    </w:p>
    <w:p w:rsidR="00B448E6" w:rsidRPr="0041766F" w:rsidRDefault="00B448E6" w:rsidP="00B448E6">
      <w:pPr>
        <w:rPr>
          <w:sz w:val="32"/>
        </w:rPr>
      </w:pPr>
    </w:p>
    <w:p w:rsidR="0041766F" w:rsidRDefault="0041766F" w:rsidP="00DC6B97">
      <w:pPr>
        <w:rPr>
          <w:b/>
          <w:sz w:val="32"/>
        </w:rPr>
      </w:pPr>
    </w:p>
    <w:p w:rsidR="00DC6B97" w:rsidRPr="0041766F" w:rsidRDefault="00DC6B97" w:rsidP="00DC6B97">
      <w:pPr>
        <w:rPr>
          <w:b/>
          <w:sz w:val="32"/>
        </w:rPr>
      </w:pPr>
      <w:r w:rsidRPr="0041766F">
        <w:rPr>
          <w:b/>
          <w:sz w:val="32"/>
        </w:rPr>
        <w:t xml:space="preserve">Please submit </w:t>
      </w:r>
      <w:r w:rsidR="0041766F">
        <w:rPr>
          <w:b/>
          <w:sz w:val="32"/>
        </w:rPr>
        <w:t xml:space="preserve">the parental consent form with </w:t>
      </w:r>
      <w:r w:rsidRPr="0041766F">
        <w:rPr>
          <w:b/>
          <w:sz w:val="32"/>
        </w:rPr>
        <w:t xml:space="preserve">your </w:t>
      </w:r>
      <w:r w:rsidR="00790AE5">
        <w:rPr>
          <w:b/>
          <w:sz w:val="32"/>
        </w:rPr>
        <w:t xml:space="preserve">volunteer </w:t>
      </w:r>
      <w:r w:rsidRPr="0041766F">
        <w:rPr>
          <w:b/>
          <w:sz w:val="32"/>
        </w:rPr>
        <w:t xml:space="preserve">application </w:t>
      </w:r>
      <w:r w:rsidR="00790AE5">
        <w:rPr>
          <w:b/>
          <w:sz w:val="32"/>
        </w:rPr>
        <w:t xml:space="preserve">form </w:t>
      </w:r>
      <w:r w:rsidRPr="0041766F">
        <w:rPr>
          <w:b/>
          <w:sz w:val="32"/>
        </w:rPr>
        <w:t>with attention to Melissa Larter, Volunteer Coordinator, in person at 1188 Dakota Street, Wpg, Mb, R2N 3H4 or by e-mail to melissal@dakotacc.com</w:t>
      </w:r>
    </w:p>
    <w:p w:rsidR="009170ED" w:rsidRDefault="009170ED" w:rsidP="006763A7"/>
    <w:p w:rsidR="009170ED" w:rsidRPr="009170ED" w:rsidRDefault="009170ED" w:rsidP="009170ED"/>
    <w:p w:rsidR="009170ED" w:rsidRPr="009170ED" w:rsidRDefault="009170ED" w:rsidP="009170ED"/>
    <w:p w:rsidR="009170ED" w:rsidRDefault="009170ED" w:rsidP="009170ED"/>
    <w:p w:rsidR="009170ED" w:rsidRDefault="009170ED" w:rsidP="009170ED"/>
    <w:p w:rsidR="009170ED" w:rsidRPr="009170ED" w:rsidRDefault="009170ED" w:rsidP="009170ED">
      <w:pPr>
        <w:tabs>
          <w:tab w:val="left" w:pos="1504"/>
        </w:tabs>
      </w:pPr>
      <w:r>
        <w:tab/>
      </w:r>
    </w:p>
    <w:sectPr w:rsidR="009170ED" w:rsidRPr="009170ED" w:rsidSect="00A56A35">
      <w:headerReference w:type="default" r:id="rId7"/>
      <w:footerReference w:type="default" r:id="rId8"/>
      <w:pgSz w:w="12240" w:h="15840"/>
      <w:pgMar w:top="1440" w:right="1080" w:bottom="1440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DE" w:rsidRDefault="001105DE" w:rsidP="001105DE">
      <w:pPr>
        <w:spacing w:before="0" w:after="0"/>
      </w:pPr>
      <w:r>
        <w:separator/>
      </w:r>
    </w:p>
  </w:endnote>
  <w:endnote w:type="continuationSeparator" w:id="0">
    <w:p w:rsidR="001105DE" w:rsidRDefault="001105DE" w:rsidP="001105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DE" w:rsidRDefault="009170ED" w:rsidP="00703E8D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-552450</wp:posOffset>
          </wp:positionH>
          <wp:positionV relativeFrom="margin">
            <wp:posOffset>8482359</wp:posOffset>
          </wp:positionV>
          <wp:extent cx="7505065" cy="380365"/>
          <wp:effectExtent l="0" t="0" r="635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06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E8D">
      <w:t>Form 18:13 / Jan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DE" w:rsidRDefault="001105DE" w:rsidP="001105DE">
      <w:pPr>
        <w:spacing w:before="0" w:after="0"/>
      </w:pPr>
      <w:r>
        <w:separator/>
      </w:r>
    </w:p>
  </w:footnote>
  <w:footnote w:type="continuationSeparator" w:id="0">
    <w:p w:rsidR="001105DE" w:rsidRDefault="001105DE" w:rsidP="001105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DE" w:rsidRDefault="001105DE" w:rsidP="000F5040">
    <w:pPr>
      <w:pStyle w:val="Header"/>
      <w:jc w:val="center"/>
    </w:pPr>
    <w:r>
      <w:rPr>
        <w:noProof/>
      </w:rPr>
      <w:drawing>
        <wp:inline distT="0" distB="0" distL="0" distR="0">
          <wp:extent cx="3343275" cy="69278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275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05DE" w:rsidRDefault="001105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D0"/>
    <w:rsid w:val="0008506B"/>
    <w:rsid w:val="000F5040"/>
    <w:rsid w:val="001105DE"/>
    <w:rsid w:val="00163B49"/>
    <w:rsid w:val="00187DCC"/>
    <w:rsid w:val="001B6948"/>
    <w:rsid w:val="001C200E"/>
    <w:rsid w:val="002A6D57"/>
    <w:rsid w:val="00345676"/>
    <w:rsid w:val="0041766F"/>
    <w:rsid w:val="0045121B"/>
    <w:rsid w:val="004930CA"/>
    <w:rsid w:val="004A0A03"/>
    <w:rsid w:val="004C21FF"/>
    <w:rsid w:val="00530AA2"/>
    <w:rsid w:val="0053760E"/>
    <w:rsid w:val="006763A7"/>
    <w:rsid w:val="006C4261"/>
    <w:rsid w:val="00703E8D"/>
    <w:rsid w:val="00790AE5"/>
    <w:rsid w:val="008536E5"/>
    <w:rsid w:val="00855A6B"/>
    <w:rsid w:val="00867F18"/>
    <w:rsid w:val="008D0133"/>
    <w:rsid w:val="009170ED"/>
    <w:rsid w:val="0097298E"/>
    <w:rsid w:val="00993B1C"/>
    <w:rsid w:val="009B791F"/>
    <w:rsid w:val="00A01B1C"/>
    <w:rsid w:val="00A56A35"/>
    <w:rsid w:val="00A646C4"/>
    <w:rsid w:val="00AB460D"/>
    <w:rsid w:val="00B0481B"/>
    <w:rsid w:val="00B448E6"/>
    <w:rsid w:val="00C26D68"/>
    <w:rsid w:val="00C972A8"/>
    <w:rsid w:val="00DA44D0"/>
    <w:rsid w:val="00DC6B97"/>
    <w:rsid w:val="00DE2B1D"/>
    <w:rsid w:val="00E53EDD"/>
    <w:rsid w:val="00F30F97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A6CFACE"/>
  <w15:docId w15:val="{4C96B7D6-25A5-4179-A3D4-2B0B08CF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5B2413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rsid w:val="0097298E"/>
    <w:pPr>
      <w:keepNext/>
      <w:shd w:val="clear" w:color="auto" w:fill="F5D8CF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B2413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1105D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105D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5D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05DE"/>
    <w:rPr>
      <w:rFonts w:asciiTheme="minorHAnsi" w:hAnsiTheme="minorHAnsi"/>
      <w:szCs w:val="24"/>
    </w:rPr>
  </w:style>
  <w:style w:type="paragraph" w:styleId="NormalWeb">
    <w:name w:val="Normal (Web)"/>
    <w:basedOn w:val="Normal"/>
    <w:uiPriority w:val="99"/>
    <w:semiHidden/>
    <w:unhideWhenUsed/>
    <w:rsid w:val="00F30F9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53EDD"/>
    <w:rPr>
      <w:color w:val="CC9900" w:themeColor="hyperlink"/>
      <w:u w:val="single"/>
    </w:rPr>
  </w:style>
  <w:style w:type="table" w:styleId="PlainTable1">
    <w:name w:val="Plain Table 1"/>
    <w:basedOn w:val="TableNormal"/>
    <w:uiPriority w:val="41"/>
    <w:rsid w:val="00F821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F821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82114"/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82114"/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F821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F8211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F821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8211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1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2834</TotalTime>
  <Pages>4</Pages>
  <Words>518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Melissa</dc:creator>
  <cp:keywords/>
  <cp:lastModifiedBy>Melissa Larter</cp:lastModifiedBy>
  <cp:revision>11</cp:revision>
  <cp:lastPrinted>2016-01-07T20:12:00Z</cp:lastPrinted>
  <dcterms:created xsi:type="dcterms:W3CDTF">2017-10-19T20:04:00Z</dcterms:created>
  <dcterms:modified xsi:type="dcterms:W3CDTF">2018-02-02T17:39:00Z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